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57" w:rsidRDefault="00134657">
      <w:pPr>
        <w:pStyle w:val="Normalny1"/>
        <w:pageBreakBefore/>
        <w:rPr>
          <w:sz w:val="22"/>
          <w:szCs w:val="22"/>
        </w:rPr>
      </w:pPr>
    </w:p>
    <w:p w:rsidR="00134657" w:rsidRDefault="00134657" w:rsidP="008F3014">
      <w:pPr>
        <w:pStyle w:val="Normalny1"/>
      </w:pPr>
      <w:r>
        <w:rPr>
          <w:sz w:val="22"/>
          <w:szCs w:val="22"/>
        </w:rPr>
        <w:t xml:space="preserve"> </w:t>
      </w:r>
    </w:p>
    <w:p w:rsidR="008F3014" w:rsidRDefault="008F3014" w:rsidP="00FA2647">
      <w:pPr>
        <w:pStyle w:val="Normalny1"/>
        <w:ind w:firstLine="142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…………………………………………………………………..</w:t>
      </w:r>
    </w:p>
    <w:p w:rsidR="00134657" w:rsidRDefault="00134657" w:rsidP="00FA2647">
      <w:pPr>
        <w:pStyle w:val="Normalny1"/>
        <w:ind w:firstLine="142"/>
      </w:pPr>
      <w:r>
        <w:rPr>
          <w:i/>
          <w:sz w:val="16"/>
          <w:szCs w:val="16"/>
        </w:rPr>
        <w:t xml:space="preserve">  Imię i nazwisko wnioskodawcy – rodzica kandydata</w:t>
      </w:r>
    </w:p>
    <w:p w:rsidR="00134657" w:rsidRDefault="00134657">
      <w:pPr>
        <w:pStyle w:val="Normalny1"/>
        <w:rPr>
          <w:sz w:val="22"/>
          <w:szCs w:val="22"/>
        </w:rPr>
      </w:pPr>
    </w:p>
    <w:p w:rsidR="00134657" w:rsidRDefault="00134657">
      <w:pPr>
        <w:pStyle w:val="Normalny1"/>
      </w:pPr>
      <w:r>
        <w:rPr>
          <w:sz w:val="22"/>
          <w:szCs w:val="22"/>
        </w:rPr>
        <w:t>……………………………………………</w:t>
      </w:r>
    </w:p>
    <w:p w:rsidR="00134657" w:rsidRDefault="00134657" w:rsidP="00FA2647">
      <w:pPr>
        <w:pStyle w:val="Normalny1"/>
        <w:ind w:firstLine="284"/>
      </w:pPr>
      <w:r>
        <w:rPr>
          <w:rStyle w:val="Domylnaczcionkaakapitu1"/>
          <w:i/>
          <w:sz w:val="16"/>
          <w:szCs w:val="16"/>
        </w:rPr>
        <w:t xml:space="preserve"> Adres do korespondencji w sprawach  rekrutacji</w:t>
      </w:r>
    </w:p>
    <w:p w:rsidR="00134657" w:rsidRDefault="00134657">
      <w:pPr>
        <w:pStyle w:val="Normalny1"/>
        <w:rPr>
          <w:sz w:val="22"/>
          <w:szCs w:val="22"/>
        </w:rPr>
      </w:pPr>
    </w:p>
    <w:p w:rsidR="00134657" w:rsidRDefault="00134657">
      <w:pPr>
        <w:pStyle w:val="Normalny1"/>
      </w:pPr>
      <w:r>
        <w:rPr>
          <w:sz w:val="22"/>
          <w:szCs w:val="22"/>
        </w:rPr>
        <w:t>……………………………………………</w:t>
      </w:r>
    </w:p>
    <w:p w:rsidR="00134657" w:rsidRDefault="00134657">
      <w:pPr>
        <w:pStyle w:val="Normalny1"/>
        <w:rPr>
          <w:b/>
          <w:sz w:val="22"/>
          <w:szCs w:val="22"/>
        </w:rPr>
      </w:pPr>
    </w:p>
    <w:p w:rsidR="005E0344" w:rsidRPr="00F7458A" w:rsidRDefault="00F7458A" w:rsidP="00F7458A">
      <w:pPr>
        <w:pStyle w:val="Normalny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134657">
        <w:rPr>
          <w:b/>
          <w:sz w:val="20"/>
          <w:szCs w:val="20"/>
        </w:rPr>
        <w:t xml:space="preserve"> Dyrektor</w:t>
      </w:r>
    </w:p>
    <w:p w:rsidR="005E0344" w:rsidRDefault="00134657" w:rsidP="005E0344">
      <w:pPr>
        <w:pStyle w:val="Normalny1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 w:rsidR="00F7458A">
        <w:rPr>
          <w:b/>
          <w:sz w:val="22"/>
          <w:szCs w:val="22"/>
        </w:rPr>
        <w:t xml:space="preserve">        </w:t>
      </w:r>
      <w:r w:rsidR="005E0344" w:rsidRPr="005E0344">
        <w:rPr>
          <w:b/>
          <w:sz w:val="22"/>
          <w:szCs w:val="22"/>
        </w:rPr>
        <w:t>Szkoły Podstawowej w Stadłach</w:t>
      </w:r>
    </w:p>
    <w:p w:rsidR="005E0344" w:rsidRPr="005E0344" w:rsidRDefault="005E0344" w:rsidP="005E0344">
      <w:pPr>
        <w:pStyle w:val="Normalny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</w:t>
      </w:r>
      <w:r w:rsidR="00F7458A">
        <w:rPr>
          <w:b/>
          <w:sz w:val="22"/>
          <w:szCs w:val="22"/>
        </w:rPr>
        <w:t xml:space="preserve">                               </w:t>
      </w:r>
      <w:r>
        <w:rPr>
          <w:b/>
          <w:sz w:val="22"/>
          <w:szCs w:val="22"/>
        </w:rPr>
        <w:t>Stadła 30</w:t>
      </w:r>
    </w:p>
    <w:p w:rsidR="00134657" w:rsidRDefault="005E0344" w:rsidP="005E0344">
      <w:pPr>
        <w:pStyle w:val="Normalny1"/>
      </w:pPr>
      <w:r>
        <w:rPr>
          <w:b/>
          <w:sz w:val="22"/>
          <w:szCs w:val="22"/>
        </w:rPr>
        <w:t xml:space="preserve">                                                                            </w:t>
      </w:r>
      <w:r w:rsidRPr="005E0344">
        <w:rPr>
          <w:b/>
          <w:sz w:val="22"/>
          <w:szCs w:val="22"/>
        </w:rPr>
        <w:t>33-386 Podegrodzie</w:t>
      </w:r>
    </w:p>
    <w:p w:rsidR="00134657" w:rsidRDefault="00134657">
      <w:pPr>
        <w:pStyle w:val="Normalny1"/>
      </w:pPr>
      <w:r>
        <w:rPr>
          <w:rStyle w:val="Domylnaczcionkaakapitu1"/>
          <w:b/>
          <w:sz w:val="22"/>
          <w:szCs w:val="22"/>
        </w:rPr>
        <w:br/>
      </w:r>
    </w:p>
    <w:p w:rsidR="001E4D97" w:rsidRDefault="00134657">
      <w:pPr>
        <w:pStyle w:val="Normalny1"/>
        <w:jc w:val="center"/>
        <w:rPr>
          <w:rStyle w:val="Pogrubienie"/>
          <w:color w:val="111111"/>
          <w:sz w:val="20"/>
          <w:szCs w:val="20"/>
        </w:rPr>
      </w:pPr>
      <w:r>
        <w:rPr>
          <w:rStyle w:val="Domylnaczcionkaakapitu1"/>
          <w:b/>
          <w:sz w:val="20"/>
          <w:szCs w:val="20"/>
        </w:rPr>
        <w:t>Wniosek o przyjęcie do klasy pierwszej Szkoły Podstawowej</w:t>
      </w:r>
      <w:r w:rsidR="001E4D97" w:rsidRPr="00931F2B">
        <w:rPr>
          <w:rStyle w:val="TekstdymkaZnak"/>
          <w:rFonts w:ascii="Arial" w:hAnsi="Arial" w:cs="Arial"/>
          <w:color w:val="111111"/>
          <w:sz w:val="36"/>
          <w:szCs w:val="36"/>
        </w:rPr>
        <w:t xml:space="preserve"> </w:t>
      </w:r>
    </w:p>
    <w:p w:rsidR="00134657" w:rsidRDefault="001E4D97" w:rsidP="001E4D97">
      <w:pPr>
        <w:pStyle w:val="Normalny1"/>
        <w:jc w:val="center"/>
        <w:rPr>
          <w:b/>
          <w:sz w:val="20"/>
          <w:szCs w:val="20"/>
        </w:rPr>
      </w:pPr>
      <w:r w:rsidRPr="001E4D97">
        <w:rPr>
          <w:rStyle w:val="Pogrubienie"/>
          <w:b w:val="0"/>
          <w:color w:val="111111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w </w:t>
      </w:r>
      <w:r w:rsidR="00B87639">
        <w:rPr>
          <w:b/>
          <w:sz w:val="20"/>
          <w:szCs w:val="20"/>
        </w:rPr>
        <w:t>Stadłach</w:t>
      </w:r>
      <w:r w:rsidRPr="001E4D97">
        <w:rPr>
          <w:b/>
          <w:sz w:val="20"/>
          <w:szCs w:val="20"/>
        </w:rPr>
        <w:t xml:space="preserve"> </w:t>
      </w:r>
      <w:r w:rsidR="00134657">
        <w:rPr>
          <w:b/>
          <w:sz w:val="20"/>
          <w:szCs w:val="20"/>
        </w:rPr>
        <w:t>na rok szkolny 202</w:t>
      </w:r>
      <w:r w:rsidR="008F2008">
        <w:rPr>
          <w:b/>
          <w:sz w:val="20"/>
          <w:szCs w:val="20"/>
        </w:rPr>
        <w:t>4</w:t>
      </w:r>
      <w:r w:rsidR="00134657">
        <w:rPr>
          <w:b/>
          <w:sz w:val="20"/>
          <w:szCs w:val="20"/>
        </w:rPr>
        <w:t>/202</w:t>
      </w:r>
      <w:r w:rsidR="008F2008">
        <w:rPr>
          <w:b/>
          <w:sz w:val="20"/>
          <w:szCs w:val="20"/>
        </w:rPr>
        <w:t>5</w:t>
      </w:r>
    </w:p>
    <w:p w:rsidR="00126B90" w:rsidRPr="001E4D97" w:rsidRDefault="00126B90" w:rsidP="001E4D97">
      <w:pPr>
        <w:pStyle w:val="Normalny1"/>
        <w:jc w:val="center"/>
        <w:rPr>
          <w:b/>
          <w:sz w:val="20"/>
          <w:szCs w:val="20"/>
        </w:rPr>
      </w:pPr>
    </w:p>
    <w:p w:rsidR="00134657" w:rsidRDefault="00134657">
      <w:pPr>
        <w:pStyle w:val="Normalny1"/>
        <w:rPr>
          <w:sz w:val="20"/>
          <w:szCs w:val="20"/>
        </w:rPr>
      </w:pPr>
    </w:p>
    <w:p w:rsidR="00134657" w:rsidRDefault="00134657">
      <w:pPr>
        <w:pStyle w:val="Normalny1"/>
        <w:numPr>
          <w:ilvl w:val="0"/>
          <w:numId w:val="1"/>
        </w:numPr>
        <w:tabs>
          <w:tab w:val="left" w:pos="1800"/>
        </w:tabs>
        <w:jc w:val="both"/>
      </w:pPr>
      <w:r>
        <w:rPr>
          <w:b/>
          <w:sz w:val="20"/>
          <w:szCs w:val="20"/>
        </w:rPr>
        <w:t xml:space="preserve">Dane osobowe kandydata i rodziców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134657" w:rsidTr="00FA2647">
        <w:trPr>
          <w:trHeight w:val="49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</w:pPr>
            <w:r>
              <w:rPr>
                <w:rStyle w:val="Domylnaczcionkaakapitu1"/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7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</w:pPr>
          </w:p>
        </w:tc>
      </w:tr>
      <w:tr w:rsidR="00134657" w:rsidTr="00FA2647">
        <w:trPr>
          <w:trHeight w:val="40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</w:pPr>
            <w:r>
              <w:rPr>
                <w:rStyle w:val="Domylnaczcionkaakapitu1"/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</w:pPr>
            <w:r>
              <w:rPr>
                <w:sz w:val="20"/>
                <w:szCs w:val="20"/>
              </w:rPr>
              <w:t>Data  i miejsce urodzenia kandydata</w:t>
            </w:r>
          </w:p>
        </w:tc>
        <w:tc>
          <w:tcPr>
            <w:tcW w:w="47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</w:pPr>
          </w:p>
        </w:tc>
      </w:tr>
      <w:tr w:rsidR="00134657" w:rsidTr="00FA2647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</w:pPr>
            <w:r>
              <w:rPr>
                <w:rStyle w:val="Domylnaczcionkaakapitu1"/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</w:pPr>
            <w:r>
              <w:rPr>
                <w:sz w:val="20"/>
                <w:szCs w:val="20"/>
              </w:rPr>
              <w:t>PESEL kandydata</w:t>
            </w:r>
          </w:p>
          <w:p w:rsidR="00134657" w:rsidRDefault="00134657" w:rsidP="00FA2647">
            <w:pPr>
              <w:pStyle w:val="Normalny1"/>
            </w:pPr>
            <w:r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 w:rsidR="00134657" w:rsidRDefault="00134657" w:rsidP="00FA2647">
            <w:pPr>
              <w:pStyle w:val="Normalny1"/>
            </w:pPr>
            <w:r>
              <w:rPr>
                <w:i/>
                <w:sz w:val="16"/>
                <w:szCs w:val="16"/>
              </w:rPr>
              <w:t>lub innego dokumentu  potwierdzającego tożsamość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</w:pPr>
          </w:p>
        </w:tc>
      </w:tr>
      <w:tr w:rsidR="00134657" w:rsidTr="00FA2647">
        <w:trPr>
          <w:trHeight w:val="25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/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/>
        </w:tc>
        <w:tc>
          <w:tcPr>
            <w:tcW w:w="47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</w:pPr>
          </w:p>
        </w:tc>
      </w:tr>
      <w:tr w:rsidR="00134657" w:rsidTr="00FA2647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</w:pPr>
            <w:r>
              <w:rPr>
                <w:rStyle w:val="Domylnaczcionkaakapitu1"/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</w:pPr>
            <w:r>
              <w:rPr>
                <w:sz w:val="20"/>
                <w:szCs w:val="20"/>
              </w:rPr>
              <w:t xml:space="preserve">Imię/Imiona i </w:t>
            </w:r>
            <w:r w:rsidR="00126B90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azwiska rodziców kandydata</w:t>
            </w:r>
          </w:p>
          <w:p w:rsidR="00134657" w:rsidRDefault="00134657" w:rsidP="00FA2647">
            <w:pPr>
              <w:pStyle w:val="Normalny1"/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  <w:jc w:val="center"/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  <w:rPr>
                <w:sz w:val="16"/>
                <w:szCs w:val="16"/>
              </w:rPr>
            </w:pPr>
          </w:p>
        </w:tc>
      </w:tr>
      <w:tr w:rsidR="00134657" w:rsidTr="00FA2647">
        <w:trPr>
          <w:trHeight w:val="36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/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/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  <w:jc w:val="center"/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  <w:rPr>
                <w:sz w:val="16"/>
                <w:szCs w:val="16"/>
              </w:rPr>
            </w:pPr>
          </w:p>
          <w:p w:rsidR="00134657" w:rsidRDefault="00134657">
            <w:pPr>
              <w:pStyle w:val="Normalny1"/>
              <w:rPr>
                <w:sz w:val="16"/>
                <w:szCs w:val="16"/>
              </w:rPr>
            </w:pPr>
          </w:p>
        </w:tc>
      </w:tr>
      <w:tr w:rsidR="00134657" w:rsidTr="00FA2647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</w:pPr>
            <w:r>
              <w:rPr>
                <w:rStyle w:val="Domylnaczcionkaakapitu1"/>
                <w:sz w:val="22"/>
                <w:szCs w:val="22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:rsidR="00134657" w:rsidRDefault="00134657" w:rsidP="00FA2647">
            <w:pPr>
              <w:pStyle w:val="Normalny1"/>
            </w:pPr>
            <w:r>
              <w:rPr>
                <w:sz w:val="20"/>
                <w:szCs w:val="20"/>
              </w:rPr>
              <w:t>ojca</w:t>
            </w:r>
          </w:p>
          <w:p w:rsidR="00134657" w:rsidRDefault="00134657" w:rsidP="00FA2647">
            <w:pPr>
              <w:pStyle w:val="Normalny1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  <w:rPr>
                <w:sz w:val="16"/>
                <w:szCs w:val="16"/>
              </w:rPr>
            </w:pPr>
          </w:p>
        </w:tc>
      </w:tr>
      <w:tr w:rsidR="00134657" w:rsidTr="00FA2647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/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/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  <w:rPr>
                <w:sz w:val="16"/>
                <w:szCs w:val="16"/>
              </w:rPr>
            </w:pPr>
          </w:p>
        </w:tc>
      </w:tr>
      <w:tr w:rsidR="00134657" w:rsidTr="00FA2647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/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/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  <w:rPr>
                <w:sz w:val="16"/>
                <w:szCs w:val="16"/>
              </w:rPr>
            </w:pPr>
          </w:p>
        </w:tc>
      </w:tr>
      <w:tr w:rsidR="00134657" w:rsidTr="00FA2647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/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/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  <w:rPr>
                <w:sz w:val="16"/>
                <w:szCs w:val="16"/>
              </w:rPr>
            </w:pPr>
          </w:p>
        </w:tc>
      </w:tr>
      <w:tr w:rsidR="00134657" w:rsidTr="00FA2647">
        <w:trPr>
          <w:trHeight w:val="340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</w:pPr>
            <w:r>
              <w:rPr>
                <w:rStyle w:val="Domylnaczcionkaakapitu1"/>
                <w:sz w:val="22"/>
                <w:szCs w:val="22"/>
              </w:rPr>
              <w:t>6.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:rsidR="00134657" w:rsidRDefault="00134657" w:rsidP="00FA2647">
            <w:pPr>
              <w:pStyle w:val="Normalny1"/>
            </w:pPr>
            <w:r>
              <w:rPr>
                <w:sz w:val="20"/>
                <w:szCs w:val="20"/>
              </w:rPr>
              <w:t>matki</w:t>
            </w:r>
          </w:p>
          <w:p w:rsidR="00134657" w:rsidRDefault="00134657" w:rsidP="00FA2647">
            <w:pPr>
              <w:pStyle w:val="Normalny1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Pr="00FA2647" w:rsidRDefault="00134657" w:rsidP="00FA2647">
            <w:pPr>
              <w:pStyle w:val="Normalny1"/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  <w:rPr>
                <w:sz w:val="16"/>
                <w:szCs w:val="16"/>
              </w:rPr>
            </w:pPr>
          </w:p>
        </w:tc>
      </w:tr>
      <w:tr w:rsidR="00134657" w:rsidTr="00FA2647">
        <w:trPr>
          <w:trHeight w:val="34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/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/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Pr="00FA2647" w:rsidRDefault="00134657" w:rsidP="00FA2647">
            <w:pPr>
              <w:pStyle w:val="Normalny1"/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  <w:rPr>
                <w:sz w:val="16"/>
                <w:szCs w:val="16"/>
              </w:rPr>
            </w:pPr>
          </w:p>
        </w:tc>
      </w:tr>
      <w:tr w:rsidR="00134657" w:rsidTr="00FA2647">
        <w:trPr>
          <w:trHeight w:val="34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/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/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Pr="00FA2647" w:rsidRDefault="00134657" w:rsidP="00FA2647">
            <w:pPr>
              <w:pStyle w:val="Normalny1"/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  <w:rPr>
                <w:sz w:val="16"/>
                <w:szCs w:val="16"/>
              </w:rPr>
            </w:pPr>
          </w:p>
        </w:tc>
      </w:tr>
      <w:tr w:rsidR="00134657" w:rsidTr="00FA2647">
        <w:trPr>
          <w:trHeight w:val="17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/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/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  <w:rPr>
                <w:sz w:val="16"/>
                <w:szCs w:val="16"/>
              </w:rPr>
            </w:pPr>
          </w:p>
        </w:tc>
      </w:tr>
      <w:tr w:rsidR="00134657" w:rsidTr="00FA2647">
        <w:trPr>
          <w:trHeight w:val="340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</w:pPr>
            <w:r>
              <w:rPr>
                <w:rStyle w:val="Domylnaczcionkaakapitu1"/>
                <w:sz w:val="22"/>
                <w:szCs w:val="22"/>
              </w:rPr>
              <w:t>7.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:rsidR="00134657" w:rsidRDefault="00134657" w:rsidP="00FA2647">
            <w:pPr>
              <w:pStyle w:val="Normalny1"/>
            </w:pPr>
            <w:r>
              <w:rPr>
                <w:sz w:val="20"/>
                <w:szCs w:val="20"/>
              </w:rPr>
              <w:t>kandydata</w:t>
            </w:r>
          </w:p>
          <w:p w:rsidR="00134657" w:rsidRDefault="00134657" w:rsidP="00FA2647">
            <w:pPr>
              <w:pStyle w:val="Normalny1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Pr="00FA2647" w:rsidRDefault="00134657" w:rsidP="00FA2647">
            <w:pPr>
              <w:pStyle w:val="Normalny1"/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  <w:rPr>
                <w:sz w:val="16"/>
                <w:szCs w:val="16"/>
              </w:rPr>
            </w:pPr>
          </w:p>
        </w:tc>
      </w:tr>
      <w:tr w:rsidR="00134657" w:rsidTr="00FA2647">
        <w:trPr>
          <w:trHeight w:val="34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/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/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Pr="00FA2647" w:rsidRDefault="00134657" w:rsidP="00FA2647">
            <w:pPr>
              <w:pStyle w:val="Normalny1"/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  <w:rPr>
                <w:sz w:val="16"/>
                <w:szCs w:val="16"/>
              </w:rPr>
            </w:pPr>
          </w:p>
        </w:tc>
      </w:tr>
      <w:tr w:rsidR="00134657" w:rsidTr="00FA2647">
        <w:trPr>
          <w:trHeight w:val="34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/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/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Pr="00FA2647" w:rsidRDefault="00134657" w:rsidP="00FA2647">
            <w:pPr>
              <w:pStyle w:val="Normalny1"/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  <w:rPr>
                <w:sz w:val="16"/>
                <w:szCs w:val="16"/>
              </w:rPr>
            </w:pPr>
          </w:p>
        </w:tc>
      </w:tr>
      <w:tr w:rsidR="00134657" w:rsidTr="00FA2647">
        <w:trPr>
          <w:trHeight w:val="17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/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/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  <w:rPr>
                <w:sz w:val="16"/>
                <w:szCs w:val="16"/>
              </w:rPr>
            </w:pPr>
          </w:p>
        </w:tc>
      </w:tr>
      <w:tr w:rsidR="00134657" w:rsidTr="00FA2647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</w:pPr>
            <w:r>
              <w:rPr>
                <w:rStyle w:val="Domylnaczcionkaakapitu1"/>
                <w:sz w:val="22"/>
                <w:szCs w:val="22"/>
              </w:rPr>
              <w:t>8.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</w:pPr>
            <w:r>
              <w:rPr>
                <w:sz w:val="20"/>
                <w:szCs w:val="20"/>
              </w:rPr>
              <w:t xml:space="preserve">Adres poczty elektronicznej </w:t>
            </w:r>
          </w:p>
          <w:p w:rsidR="00134657" w:rsidRDefault="00134657" w:rsidP="00FA2647">
            <w:pPr>
              <w:pStyle w:val="Normalny1"/>
            </w:pPr>
            <w:r>
              <w:rPr>
                <w:sz w:val="20"/>
                <w:szCs w:val="20"/>
              </w:rPr>
              <w:t>i numery telefonów rodziców kandydata 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Pr="00FA2647" w:rsidRDefault="00134657" w:rsidP="00FA2647">
            <w:pPr>
              <w:pStyle w:val="Normalny1"/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</w:pPr>
          </w:p>
        </w:tc>
      </w:tr>
      <w:tr w:rsidR="00134657" w:rsidTr="00FA2647">
        <w:trPr>
          <w:trHeight w:val="25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/>
        </w:tc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/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/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</w:pPr>
          </w:p>
        </w:tc>
      </w:tr>
      <w:tr w:rsidR="00134657" w:rsidTr="00FA2647">
        <w:trPr>
          <w:trHeight w:val="27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/>
        </w:tc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/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  <w:jc w:val="center"/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Pr="00FA2647" w:rsidRDefault="00134657" w:rsidP="00FA2647">
            <w:pPr>
              <w:pStyle w:val="Normalny1"/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</w:pPr>
          </w:p>
        </w:tc>
      </w:tr>
      <w:tr w:rsidR="00134657" w:rsidTr="00FA2647">
        <w:trPr>
          <w:trHeight w:val="211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/>
        </w:tc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/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/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</w:pPr>
          </w:p>
        </w:tc>
      </w:tr>
    </w:tbl>
    <w:p w:rsidR="00134657" w:rsidRDefault="00134657">
      <w:pPr>
        <w:pStyle w:val="Normalny1"/>
        <w:rPr>
          <w:i/>
          <w:sz w:val="16"/>
          <w:szCs w:val="16"/>
        </w:rPr>
      </w:pPr>
    </w:p>
    <w:p w:rsidR="00134657" w:rsidRDefault="00134657">
      <w:pPr>
        <w:pStyle w:val="Normalny1"/>
        <w:numPr>
          <w:ilvl w:val="0"/>
          <w:numId w:val="1"/>
        </w:numPr>
        <w:tabs>
          <w:tab w:val="left" w:pos="1800"/>
        </w:tabs>
        <w:jc w:val="both"/>
      </w:pPr>
      <w:r>
        <w:rPr>
          <w:b/>
          <w:sz w:val="20"/>
          <w:szCs w:val="20"/>
        </w:rPr>
        <w:t>Informa</w:t>
      </w:r>
      <w:r w:rsidR="00F7458A">
        <w:rPr>
          <w:b/>
          <w:sz w:val="20"/>
          <w:szCs w:val="20"/>
        </w:rPr>
        <w:t>cja o złożeniu wniosków o przyję</w:t>
      </w:r>
      <w:bookmarkStart w:id="0" w:name="_GoBack"/>
      <w:bookmarkEnd w:id="0"/>
      <w:r>
        <w:rPr>
          <w:b/>
          <w:sz w:val="20"/>
          <w:szCs w:val="20"/>
        </w:rPr>
        <w:t>cie kandydata do pierwszej klasy szkoły podstawowej</w:t>
      </w:r>
    </w:p>
    <w:p w:rsidR="00134657" w:rsidRDefault="00134657">
      <w:pPr>
        <w:pStyle w:val="Normalny1"/>
        <w:jc w:val="both"/>
      </w:pPr>
      <w:r>
        <w:rPr>
          <w:sz w:val="20"/>
          <w:szCs w:val="20"/>
        </w:rPr>
        <w:t>Jeżeli wnioskodawca skorzystał z prawa składania wniosku do więcej niż jednej szkoły, zobowiązany jest wpisać nazwy i adresy tych szkół w kolejności od najbardziej do najmniej preferowanych</w:t>
      </w:r>
    </w:p>
    <w:p w:rsidR="00134657" w:rsidRDefault="00134657">
      <w:pPr>
        <w:pStyle w:val="Normalny1"/>
        <w:jc w:val="both"/>
        <w:rPr>
          <w:sz w:val="20"/>
          <w:szCs w:val="20"/>
        </w:rPr>
      </w:pPr>
    </w:p>
    <w:p w:rsidR="00134657" w:rsidRDefault="00134657">
      <w:pPr>
        <w:pStyle w:val="Normalny1"/>
        <w:numPr>
          <w:ilvl w:val="0"/>
          <w:numId w:val="2"/>
        </w:numPr>
        <w:tabs>
          <w:tab w:val="left" w:pos="720"/>
        </w:tabs>
      </w:pPr>
      <w:r>
        <w:rPr>
          <w:sz w:val="16"/>
          <w:szCs w:val="16"/>
        </w:rPr>
        <w:t>Pierwszy wybór</w:t>
      </w:r>
    </w:p>
    <w:p w:rsidR="00134657" w:rsidRDefault="00134657">
      <w:pPr>
        <w:pStyle w:val="Normalny1"/>
        <w:ind w:left="720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134657" w:rsidRDefault="00134657">
      <w:pPr>
        <w:pStyle w:val="Normalny1"/>
        <w:numPr>
          <w:ilvl w:val="0"/>
          <w:numId w:val="2"/>
        </w:numPr>
        <w:tabs>
          <w:tab w:val="left" w:pos="720"/>
        </w:tabs>
      </w:pPr>
      <w:r>
        <w:rPr>
          <w:sz w:val="16"/>
          <w:szCs w:val="16"/>
        </w:rPr>
        <w:t>Drugi wybór</w:t>
      </w:r>
    </w:p>
    <w:p w:rsidR="00134657" w:rsidRDefault="00134657">
      <w:pPr>
        <w:pStyle w:val="Normalny1"/>
        <w:ind w:left="720"/>
      </w:pPr>
      <w:r>
        <w:rPr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</w:t>
      </w:r>
    </w:p>
    <w:p w:rsidR="00134657" w:rsidRDefault="00134657">
      <w:pPr>
        <w:pStyle w:val="Normalny1"/>
        <w:numPr>
          <w:ilvl w:val="0"/>
          <w:numId w:val="2"/>
        </w:numPr>
        <w:tabs>
          <w:tab w:val="left" w:pos="720"/>
        </w:tabs>
      </w:pPr>
      <w:r>
        <w:rPr>
          <w:sz w:val="16"/>
          <w:szCs w:val="16"/>
        </w:rPr>
        <w:t>Trzeci wybór</w:t>
      </w:r>
    </w:p>
    <w:p w:rsidR="00134657" w:rsidRDefault="00134657">
      <w:pPr>
        <w:pStyle w:val="Normalny1"/>
        <w:ind w:left="720"/>
      </w:pPr>
      <w:r>
        <w:rPr>
          <w:sz w:val="20"/>
          <w:szCs w:val="20"/>
        </w:rPr>
        <w:t>……………………………………………………………………………………………………………...</w:t>
      </w:r>
    </w:p>
    <w:p w:rsidR="00134657" w:rsidRDefault="00134657">
      <w:pPr>
        <w:pStyle w:val="Normalny1"/>
        <w:rPr>
          <w:b/>
          <w:sz w:val="20"/>
          <w:szCs w:val="20"/>
        </w:rPr>
      </w:pPr>
    </w:p>
    <w:p w:rsidR="00134657" w:rsidRDefault="00134657">
      <w:pPr>
        <w:pStyle w:val="Normalny1"/>
        <w:rPr>
          <w:b/>
          <w:sz w:val="20"/>
          <w:szCs w:val="20"/>
        </w:rPr>
      </w:pPr>
    </w:p>
    <w:p w:rsidR="00134657" w:rsidRDefault="00134657">
      <w:pPr>
        <w:pStyle w:val="Normalny1"/>
        <w:jc w:val="both"/>
        <w:rPr>
          <w:sz w:val="20"/>
          <w:szCs w:val="20"/>
        </w:rPr>
      </w:pPr>
    </w:p>
    <w:p w:rsidR="00134657" w:rsidRDefault="00134657">
      <w:pPr>
        <w:pStyle w:val="Normalny1"/>
        <w:ind w:left="2160"/>
        <w:jc w:val="both"/>
        <w:rPr>
          <w:sz w:val="20"/>
          <w:szCs w:val="20"/>
        </w:rPr>
      </w:pPr>
    </w:p>
    <w:p w:rsidR="00134657" w:rsidRDefault="00134657">
      <w:pPr>
        <w:pStyle w:val="Normalny1"/>
        <w:numPr>
          <w:ilvl w:val="0"/>
          <w:numId w:val="1"/>
        </w:numPr>
        <w:tabs>
          <w:tab w:val="left" w:pos="1800"/>
        </w:tabs>
        <w:jc w:val="both"/>
      </w:pPr>
      <w:r>
        <w:rPr>
          <w:rStyle w:val="Domylnaczcionkaakapitu1"/>
          <w:b/>
          <w:sz w:val="20"/>
          <w:szCs w:val="20"/>
        </w:rPr>
        <w:t xml:space="preserve">Informacja o spełnianiu przez kandydata kryteriów zawartych w regulaminie </w:t>
      </w:r>
      <w:r>
        <w:rPr>
          <w:rStyle w:val="Domylnaczcionkaakapitu1"/>
          <w:b/>
          <w:sz w:val="22"/>
          <w:szCs w:val="22"/>
        </w:rPr>
        <w:t xml:space="preserve"> </w:t>
      </w:r>
    </w:p>
    <w:p w:rsidR="00134657" w:rsidRDefault="00134657">
      <w:pPr>
        <w:pStyle w:val="Normalny1"/>
        <w:rPr>
          <w:b/>
          <w:sz w:val="22"/>
          <w:szCs w:val="22"/>
        </w:rPr>
      </w:pPr>
    </w:p>
    <w:p w:rsidR="00134657" w:rsidRDefault="00134657" w:rsidP="008F3014">
      <w:pPr>
        <w:pStyle w:val="Normalny1"/>
        <w:ind w:firstLine="708"/>
      </w:pPr>
      <w:r>
        <w:rPr>
          <w:rStyle w:val="Domylnaczcionkaakapitu1"/>
          <w:sz w:val="20"/>
          <w:szCs w:val="20"/>
        </w:rPr>
        <w:t xml:space="preserve">*) </w:t>
      </w:r>
      <w:r>
        <w:rPr>
          <w:rStyle w:val="Domylnaczcionkaakapitu1"/>
          <w:sz w:val="16"/>
          <w:szCs w:val="16"/>
        </w:rPr>
        <w:t>Jeżeli chcesz, by komisja rekrutacyjna wzięła pod uwagę spełnianie danego  kryterium, w kolumnie trzeciej tego kryterium napisz TAK  i dołącz  do wniosku  oświadczenie  potwierdzające spełnianie tego kryterium.</w:t>
      </w:r>
    </w:p>
    <w:p w:rsidR="00134657" w:rsidRDefault="00134657">
      <w:pPr>
        <w:pStyle w:val="Normalny1"/>
        <w:rPr>
          <w:sz w:val="20"/>
          <w:szCs w:val="20"/>
        </w:rPr>
      </w:pPr>
    </w:p>
    <w:tbl>
      <w:tblPr>
        <w:tblW w:w="93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3668"/>
        <w:gridCol w:w="2330"/>
        <w:gridCol w:w="2331"/>
      </w:tblGrid>
      <w:tr w:rsidR="00134657" w:rsidTr="00FA2647">
        <w:trPr>
          <w:trHeight w:val="3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  <w:jc w:val="center"/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  <w:jc w:val="center"/>
            </w:pPr>
            <w:r>
              <w:rPr>
                <w:b/>
                <w:sz w:val="16"/>
                <w:szCs w:val="16"/>
              </w:rPr>
              <w:t>Kryterium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  <w:jc w:val="center"/>
            </w:pPr>
            <w:r>
              <w:rPr>
                <w:rStyle w:val="Domylnaczcionkaakapitu1"/>
                <w:b/>
                <w:sz w:val="16"/>
                <w:szCs w:val="16"/>
              </w:rPr>
              <w:t>Wymagane dokumenty potwierdzające spełnianie kryterium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C01" w:rsidRPr="003E0C01" w:rsidRDefault="003E0C01" w:rsidP="003E0C01">
            <w:pPr>
              <w:pStyle w:val="Normalny1"/>
              <w:jc w:val="center"/>
              <w:rPr>
                <w:b/>
                <w:sz w:val="16"/>
              </w:rPr>
            </w:pPr>
            <w:r w:rsidRPr="003E0C01">
              <w:rPr>
                <w:b/>
                <w:sz w:val="16"/>
              </w:rPr>
              <w:t>Zgłoszenie kryterium</w:t>
            </w:r>
          </w:p>
          <w:p w:rsidR="00134657" w:rsidRPr="003E0C01" w:rsidRDefault="003E0C01" w:rsidP="003E0C01">
            <w:pPr>
              <w:pStyle w:val="Normalny1"/>
              <w:jc w:val="center"/>
              <w:rPr>
                <w:b/>
                <w:sz w:val="16"/>
              </w:rPr>
            </w:pPr>
            <w:r w:rsidRPr="003E0C01">
              <w:rPr>
                <w:b/>
                <w:sz w:val="16"/>
              </w:rPr>
              <w:t>do oceny  Tak*)</w:t>
            </w:r>
          </w:p>
        </w:tc>
      </w:tr>
      <w:tr w:rsidR="00FA2647" w:rsidTr="00FA2647">
        <w:trPr>
          <w:trHeight w:val="1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647" w:rsidRPr="00FA2647" w:rsidRDefault="00FA2647" w:rsidP="00FA2647">
            <w:pPr>
              <w:pStyle w:val="Normalny1"/>
              <w:jc w:val="center"/>
              <w:rPr>
                <w:i/>
                <w:sz w:val="16"/>
                <w:szCs w:val="16"/>
              </w:rPr>
            </w:pPr>
            <w:r w:rsidRPr="00FA2647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647" w:rsidRPr="00FA2647" w:rsidRDefault="00FA2647" w:rsidP="00FA2647">
            <w:pPr>
              <w:pStyle w:val="Normalny1"/>
              <w:jc w:val="center"/>
              <w:rPr>
                <w:i/>
                <w:sz w:val="16"/>
                <w:szCs w:val="16"/>
              </w:rPr>
            </w:pPr>
            <w:r w:rsidRPr="00FA264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647" w:rsidRPr="00FA2647" w:rsidRDefault="00FA2647" w:rsidP="00FA2647">
            <w:pPr>
              <w:pStyle w:val="Normalny1"/>
              <w:jc w:val="center"/>
              <w:rPr>
                <w:i/>
                <w:sz w:val="16"/>
                <w:szCs w:val="16"/>
              </w:rPr>
            </w:pPr>
            <w:r w:rsidRPr="00FA2647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647" w:rsidRPr="00FA2647" w:rsidRDefault="00FA2647" w:rsidP="00FA2647">
            <w:pPr>
              <w:pStyle w:val="Normalny1"/>
              <w:jc w:val="center"/>
              <w:rPr>
                <w:i/>
                <w:sz w:val="16"/>
                <w:szCs w:val="16"/>
              </w:rPr>
            </w:pPr>
            <w:r w:rsidRPr="00FA2647">
              <w:rPr>
                <w:i/>
                <w:sz w:val="16"/>
                <w:szCs w:val="16"/>
              </w:rPr>
              <w:t>4</w:t>
            </w:r>
          </w:p>
        </w:tc>
      </w:tr>
      <w:tr w:rsidR="00134657" w:rsidTr="00FA2647">
        <w:trPr>
          <w:trHeight w:val="6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  <w:jc w:val="center"/>
              <w:rPr>
                <w:b/>
                <w:sz w:val="16"/>
                <w:szCs w:val="16"/>
              </w:rPr>
            </w:pPr>
          </w:p>
          <w:p w:rsidR="00134657" w:rsidRDefault="00134657">
            <w:pPr>
              <w:pStyle w:val="Normalny1"/>
              <w:jc w:val="center"/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Pr="00FA2647" w:rsidRDefault="00134657" w:rsidP="00FA2647">
            <w:pPr>
              <w:pStyle w:val="Normalny1"/>
            </w:pPr>
            <w:r>
              <w:rPr>
                <w:sz w:val="16"/>
                <w:szCs w:val="16"/>
              </w:rPr>
              <w:t xml:space="preserve">Kandydat </w:t>
            </w:r>
            <w:r w:rsidR="008F30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 pierwszej klasy</w:t>
            </w:r>
            <w:r w:rsidR="008F30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realizował w tej szk</w:t>
            </w:r>
            <w:r w:rsidR="008F3014">
              <w:rPr>
                <w:sz w:val="16"/>
                <w:szCs w:val="16"/>
              </w:rPr>
              <w:t xml:space="preserve">ole </w:t>
            </w:r>
            <w:r>
              <w:rPr>
                <w:sz w:val="16"/>
                <w:szCs w:val="16"/>
              </w:rPr>
              <w:t xml:space="preserve"> obowiązek</w:t>
            </w:r>
            <w:r w:rsidR="008F3014">
              <w:rPr>
                <w:sz w:val="16"/>
                <w:szCs w:val="16"/>
              </w:rPr>
              <w:t xml:space="preserve">  rocznego przygotowania </w:t>
            </w:r>
            <w:r>
              <w:rPr>
                <w:sz w:val="16"/>
                <w:szCs w:val="16"/>
              </w:rPr>
              <w:t xml:space="preserve"> przedszkolnego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</w:pPr>
            <w:r>
              <w:rPr>
                <w:sz w:val="16"/>
                <w:szCs w:val="16"/>
              </w:rPr>
              <w:t>Poświadczenie Dyrektora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  <w:rPr>
                <w:sz w:val="16"/>
                <w:szCs w:val="16"/>
              </w:rPr>
            </w:pPr>
          </w:p>
          <w:p w:rsidR="00134657" w:rsidRDefault="00134657" w:rsidP="00FA2647">
            <w:pPr>
              <w:pStyle w:val="Normalny1"/>
            </w:pPr>
            <w:r>
              <w:rPr>
                <w:sz w:val="16"/>
                <w:szCs w:val="16"/>
              </w:rPr>
              <w:t>20</w:t>
            </w:r>
          </w:p>
        </w:tc>
      </w:tr>
      <w:tr w:rsidR="00134657" w:rsidTr="00FA2647">
        <w:trPr>
          <w:trHeight w:val="6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  <w:jc w:val="center"/>
              <w:rPr>
                <w:b/>
                <w:sz w:val="16"/>
                <w:szCs w:val="16"/>
              </w:rPr>
            </w:pPr>
          </w:p>
          <w:p w:rsidR="00134657" w:rsidRDefault="00134657">
            <w:pPr>
              <w:pStyle w:val="Normalny1"/>
              <w:jc w:val="center"/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Pr="00FA2647" w:rsidRDefault="00134657" w:rsidP="00FA2647">
            <w:pPr>
              <w:pStyle w:val="Normalny1"/>
            </w:pPr>
            <w:r>
              <w:rPr>
                <w:sz w:val="16"/>
                <w:szCs w:val="16"/>
              </w:rPr>
              <w:t>Rodzeństwo kandydata do pierwszej klasy realizuje obowiązek szkolny w danej szkole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</w:pPr>
            <w:r>
              <w:rPr>
                <w:sz w:val="16"/>
                <w:szCs w:val="16"/>
              </w:rPr>
              <w:t>Poświadczenie Dyrektora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  <w:rPr>
                <w:sz w:val="16"/>
                <w:szCs w:val="16"/>
              </w:rPr>
            </w:pPr>
          </w:p>
          <w:p w:rsidR="00134657" w:rsidRDefault="00134657" w:rsidP="00FA2647">
            <w:pPr>
              <w:pStyle w:val="Normalny1"/>
            </w:pPr>
            <w:r>
              <w:rPr>
                <w:sz w:val="16"/>
                <w:szCs w:val="16"/>
              </w:rPr>
              <w:t>18</w:t>
            </w:r>
          </w:p>
        </w:tc>
      </w:tr>
      <w:tr w:rsidR="00134657" w:rsidTr="00FA2647">
        <w:trPr>
          <w:trHeight w:val="6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  <w:jc w:val="center"/>
              <w:rPr>
                <w:b/>
                <w:sz w:val="16"/>
                <w:szCs w:val="16"/>
              </w:rPr>
            </w:pPr>
          </w:p>
          <w:p w:rsidR="00134657" w:rsidRDefault="00134657">
            <w:pPr>
              <w:pStyle w:val="Normalny1"/>
              <w:jc w:val="center"/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Pr="00FA2647" w:rsidRDefault="00134657" w:rsidP="00FA2647">
            <w:pPr>
              <w:pStyle w:val="Normalny1"/>
            </w:pPr>
            <w:r>
              <w:rPr>
                <w:sz w:val="16"/>
                <w:szCs w:val="16"/>
              </w:rPr>
              <w:t xml:space="preserve">Kandydat </w:t>
            </w:r>
            <w:r w:rsidR="008F30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mieszka w bliższej odległości do szkoły niż do szkoły obwodowej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</w:pPr>
            <w:r>
              <w:rPr>
                <w:sz w:val="16"/>
                <w:szCs w:val="16"/>
              </w:rPr>
              <w:t>Oświadczenie rodziców bądź opiekunów prawnych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  <w:rPr>
                <w:sz w:val="16"/>
                <w:szCs w:val="16"/>
              </w:rPr>
            </w:pPr>
          </w:p>
          <w:p w:rsidR="00134657" w:rsidRDefault="00134657" w:rsidP="00FA2647">
            <w:pPr>
              <w:pStyle w:val="Normalny1"/>
            </w:pPr>
            <w:r>
              <w:rPr>
                <w:sz w:val="16"/>
                <w:szCs w:val="16"/>
              </w:rPr>
              <w:t>15</w:t>
            </w:r>
          </w:p>
        </w:tc>
      </w:tr>
      <w:tr w:rsidR="00134657" w:rsidTr="00FA2647">
        <w:trPr>
          <w:trHeight w:val="6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  <w:jc w:val="center"/>
              <w:rPr>
                <w:b/>
                <w:sz w:val="16"/>
                <w:szCs w:val="16"/>
              </w:rPr>
            </w:pPr>
          </w:p>
          <w:p w:rsidR="00134657" w:rsidRDefault="00134657">
            <w:pPr>
              <w:pStyle w:val="Normalny1"/>
              <w:jc w:val="center"/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Pr="00FA2647" w:rsidRDefault="00134657" w:rsidP="00FA2647">
            <w:pPr>
              <w:pStyle w:val="Normalny1"/>
            </w:pPr>
            <w:r>
              <w:rPr>
                <w:sz w:val="16"/>
                <w:szCs w:val="16"/>
              </w:rPr>
              <w:t>Rodzice (opiekunowie prawni) lub jedno z rodziców (opiekunów prawnych) kandydata do klasy pierwszej pracuje lub prowadzi działalność gospodarczą  w obwodzie szkoły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</w:pPr>
            <w:r>
              <w:rPr>
                <w:sz w:val="16"/>
                <w:szCs w:val="16"/>
              </w:rPr>
              <w:t>Oświadczenie rodziców bądź opiekunów prawnych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  <w:rPr>
                <w:sz w:val="16"/>
                <w:szCs w:val="16"/>
              </w:rPr>
            </w:pPr>
          </w:p>
          <w:p w:rsidR="00134657" w:rsidRDefault="00134657" w:rsidP="00FA2647">
            <w:pPr>
              <w:pStyle w:val="Normalny1"/>
            </w:pPr>
            <w:r>
              <w:rPr>
                <w:sz w:val="16"/>
                <w:szCs w:val="16"/>
              </w:rPr>
              <w:t>12</w:t>
            </w:r>
          </w:p>
        </w:tc>
      </w:tr>
      <w:tr w:rsidR="00134657" w:rsidTr="00FA2647">
        <w:trPr>
          <w:trHeight w:val="6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  <w:jc w:val="center"/>
              <w:rPr>
                <w:b/>
                <w:sz w:val="16"/>
                <w:szCs w:val="16"/>
              </w:rPr>
            </w:pPr>
          </w:p>
          <w:p w:rsidR="00134657" w:rsidRDefault="00134657">
            <w:pPr>
              <w:pStyle w:val="Normalny1"/>
              <w:jc w:val="center"/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Pr="00FA2647" w:rsidRDefault="00134657" w:rsidP="00FA2647">
            <w:pPr>
              <w:pStyle w:val="Normalny1"/>
            </w:pPr>
            <w:r>
              <w:rPr>
                <w:sz w:val="16"/>
                <w:szCs w:val="16"/>
              </w:rPr>
              <w:t>W granicach obwodu szkoły zamieszkują krewni kandydata do klasy pierwszej, którzy wspierają rodziców (prawnych opiekunów) kandydata w zapewnieniu należytej opieki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</w:pPr>
            <w:r>
              <w:rPr>
                <w:sz w:val="16"/>
                <w:szCs w:val="16"/>
              </w:rPr>
              <w:t>Oświadczenie rodziców bądź opiekunów prawnych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  <w:rPr>
                <w:sz w:val="16"/>
                <w:szCs w:val="16"/>
              </w:rPr>
            </w:pPr>
          </w:p>
          <w:p w:rsidR="00134657" w:rsidRDefault="00134657" w:rsidP="00FA2647">
            <w:pPr>
              <w:pStyle w:val="Normalny1"/>
            </w:pPr>
            <w:r>
              <w:rPr>
                <w:sz w:val="16"/>
                <w:szCs w:val="16"/>
              </w:rPr>
              <w:t>10</w:t>
            </w:r>
          </w:p>
        </w:tc>
      </w:tr>
      <w:tr w:rsidR="00134657" w:rsidTr="00FA2647">
        <w:trPr>
          <w:trHeight w:val="6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  <w:jc w:val="center"/>
              <w:rPr>
                <w:b/>
                <w:sz w:val="16"/>
                <w:szCs w:val="16"/>
              </w:rPr>
            </w:pPr>
          </w:p>
          <w:p w:rsidR="00134657" w:rsidRDefault="00134657">
            <w:pPr>
              <w:pStyle w:val="Normalny1"/>
              <w:jc w:val="center"/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Pr="00FA2647" w:rsidRDefault="00134657" w:rsidP="00FA2647">
            <w:pPr>
              <w:pStyle w:val="Normalny1"/>
            </w:pPr>
            <w:r>
              <w:rPr>
                <w:sz w:val="16"/>
                <w:szCs w:val="16"/>
              </w:rPr>
              <w:t xml:space="preserve">Kandydat </w:t>
            </w:r>
            <w:r w:rsidR="008F30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 pierwszej klasy zamieszkuje na terenie Gminy Podegrodzie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</w:pPr>
            <w:r>
              <w:rPr>
                <w:sz w:val="16"/>
                <w:szCs w:val="16"/>
              </w:rPr>
              <w:t>Oświadczenie rodziców bądź opiekunów prawnych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  <w:rPr>
                <w:sz w:val="16"/>
                <w:szCs w:val="16"/>
              </w:rPr>
            </w:pPr>
          </w:p>
          <w:p w:rsidR="00134657" w:rsidRDefault="00134657" w:rsidP="00FA2647">
            <w:pPr>
              <w:pStyle w:val="Normalny1"/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134657" w:rsidRDefault="00134657">
      <w:pPr>
        <w:pStyle w:val="Normalny1"/>
        <w:rPr>
          <w:sz w:val="20"/>
          <w:szCs w:val="20"/>
        </w:rPr>
      </w:pPr>
    </w:p>
    <w:p w:rsidR="00134657" w:rsidRDefault="00134657">
      <w:pPr>
        <w:pStyle w:val="Normalny1"/>
      </w:pPr>
      <w:r>
        <w:rPr>
          <w:sz w:val="20"/>
          <w:szCs w:val="20"/>
        </w:rPr>
        <w:t>Do wniosku dołączam dokumenty  potwierdzające spełnianie kryteriów wymienionych w punkcie ……………...</w:t>
      </w:r>
    </w:p>
    <w:p w:rsidR="00134657" w:rsidRDefault="00134657">
      <w:pPr>
        <w:pStyle w:val="Normalny1"/>
        <w:widowControl w:val="0"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 przypadku jednakowej ilości punktów decyduje kolejność zgłoszeń. </w:t>
      </w:r>
    </w:p>
    <w:p w:rsidR="00614B49" w:rsidRDefault="00614B49">
      <w:pPr>
        <w:pStyle w:val="Normalny1"/>
        <w:widowControl w:val="0"/>
        <w:autoSpaceDE w:val="0"/>
        <w:jc w:val="both"/>
        <w:rPr>
          <w:bCs/>
          <w:sz w:val="20"/>
          <w:szCs w:val="20"/>
        </w:rPr>
      </w:pPr>
    </w:p>
    <w:p w:rsidR="00614B49" w:rsidRPr="00614B49" w:rsidRDefault="00614B49" w:rsidP="00614B49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4B49">
        <w:rPr>
          <w:rFonts w:ascii="Times New Roman" w:eastAsia="TimesNewRomanPSMT" w:hAnsi="Times New Roman"/>
          <w:sz w:val="20"/>
          <w:szCs w:val="20"/>
          <w:lang w:eastAsia="pl-PL"/>
        </w:rPr>
        <w:t>Deklaruję</w:t>
      </w:r>
      <w:r w:rsidRPr="00614B49">
        <w:rPr>
          <w:rFonts w:ascii="Times New Roman" w:eastAsia="Times New Roman" w:hAnsi="Times New Roman"/>
          <w:sz w:val="20"/>
          <w:szCs w:val="20"/>
          <w:lang w:eastAsia="pl-PL"/>
        </w:rPr>
        <w:t xml:space="preserve">, że dziecko będzie korzystać z nauki religii:         tak  </w:t>
      </w:r>
      <w:r w:rsidRPr="00614B49">
        <w:rPr>
          <w:rFonts w:ascii="Times New Roman" w:hAnsi="Times New Roman"/>
          <w:sz w:val="20"/>
          <w:szCs w:val="20"/>
          <w:lang w:eastAsia="pl-PL"/>
        </w:rPr>
        <w:sym w:font="Webdings" w:char="F063"/>
      </w:r>
      <w:r w:rsidRPr="00614B49">
        <w:rPr>
          <w:rFonts w:ascii="Times New Roman" w:eastAsia="Times New Roman" w:hAnsi="Times New Roman"/>
          <w:sz w:val="20"/>
          <w:szCs w:val="20"/>
          <w:lang w:eastAsia="pl-PL"/>
        </w:rPr>
        <w:t xml:space="preserve">   nie </w:t>
      </w:r>
      <w:r w:rsidRPr="00614B49">
        <w:rPr>
          <w:rFonts w:ascii="Times New Roman" w:hAnsi="Times New Roman"/>
          <w:sz w:val="20"/>
          <w:szCs w:val="20"/>
          <w:lang w:eastAsia="pl-PL"/>
        </w:rPr>
        <w:sym w:font="Webdings" w:char="F063"/>
      </w:r>
    </w:p>
    <w:p w:rsidR="00614B49" w:rsidRDefault="00614B49">
      <w:pPr>
        <w:pStyle w:val="Normalny1"/>
        <w:widowControl w:val="0"/>
        <w:autoSpaceDE w:val="0"/>
        <w:jc w:val="both"/>
      </w:pPr>
    </w:p>
    <w:p w:rsidR="00134657" w:rsidRDefault="00134657">
      <w:pPr>
        <w:pStyle w:val="Normalny1"/>
        <w:widowControl w:val="0"/>
        <w:autoSpaceDE w:val="0"/>
        <w:jc w:val="both"/>
        <w:rPr>
          <w:b/>
          <w:bCs/>
          <w:sz w:val="16"/>
          <w:szCs w:val="16"/>
        </w:rPr>
      </w:pPr>
    </w:p>
    <w:p w:rsidR="00134657" w:rsidRDefault="00134657">
      <w:pPr>
        <w:pStyle w:val="Normalny1"/>
        <w:widowControl w:val="0"/>
        <w:autoSpaceDE w:val="0"/>
        <w:jc w:val="both"/>
      </w:pPr>
      <w:r>
        <w:rPr>
          <w:b/>
          <w:bCs/>
          <w:sz w:val="16"/>
          <w:szCs w:val="16"/>
        </w:rPr>
        <w:t xml:space="preserve">Pouczenie </w:t>
      </w:r>
    </w:p>
    <w:p w:rsidR="00134657" w:rsidRDefault="00134657">
      <w:pPr>
        <w:pStyle w:val="Normalny1"/>
        <w:widowControl w:val="0"/>
        <w:numPr>
          <w:ilvl w:val="0"/>
          <w:numId w:val="6"/>
        </w:numPr>
        <w:tabs>
          <w:tab w:val="left" w:pos="720"/>
        </w:tabs>
        <w:autoSpaceDE w:val="0"/>
        <w:jc w:val="both"/>
      </w:pPr>
      <w:r>
        <w:rPr>
          <w:rStyle w:val="Domylnaczcionkaakapitu1"/>
          <w:rFonts w:eastAsia="TimesNewRomanPSMT"/>
          <w:sz w:val="16"/>
          <w:szCs w:val="16"/>
        </w:rPr>
        <w:t>Dane</w:t>
      </w:r>
      <w:r>
        <w:rPr>
          <w:rStyle w:val="Domylnaczcionkaakapitu1"/>
          <w:sz w:val="16"/>
          <w:szCs w:val="16"/>
        </w:rPr>
        <w:t xml:space="preserve"> </w:t>
      </w:r>
      <w:r>
        <w:rPr>
          <w:rStyle w:val="Domylnaczcionkaakapitu1"/>
          <w:rFonts w:eastAsia="TimesNewRomanPSMT"/>
          <w:sz w:val="16"/>
          <w:szCs w:val="16"/>
        </w:rPr>
        <w:t>osobowe</w:t>
      </w:r>
      <w:r>
        <w:rPr>
          <w:rStyle w:val="Domylnaczcionkaakapitu1"/>
          <w:sz w:val="16"/>
          <w:szCs w:val="16"/>
        </w:rPr>
        <w:t xml:space="preserve"> zawarte w niniejszym wniosku i załącznikach do wniosku będą wykorzystywane wyłącznie dla potrzeb </w:t>
      </w:r>
      <w:r>
        <w:rPr>
          <w:rStyle w:val="Domylnaczcionkaakapitu1"/>
          <w:rFonts w:eastAsia="TimesNewRomanPSMT"/>
          <w:sz w:val="16"/>
          <w:szCs w:val="16"/>
        </w:rPr>
        <w:t>związanych</w:t>
      </w:r>
      <w:r>
        <w:rPr>
          <w:rStyle w:val="Domylnaczcionkaakapitu1"/>
          <w:sz w:val="16"/>
          <w:szCs w:val="16"/>
        </w:rPr>
        <w:t xml:space="preserve"> z postępowaniem rekrutacyjnym,</w:t>
      </w:r>
      <w:r>
        <w:rPr>
          <w:rStyle w:val="Pogrubienie1"/>
          <w:sz w:val="16"/>
          <w:szCs w:val="16"/>
        </w:rPr>
        <w:t xml:space="preserve"> </w:t>
      </w:r>
      <w:r>
        <w:rPr>
          <w:rStyle w:val="Pogrubienie1"/>
          <w:b w:val="0"/>
          <w:sz w:val="16"/>
          <w:szCs w:val="16"/>
        </w:rPr>
        <w:t xml:space="preserve">prowadzonym  na  podstawie </w:t>
      </w:r>
      <w:r>
        <w:rPr>
          <w:rStyle w:val="Domylnaczcionkaakapitu1"/>
          <w:bCs/>
          <w:sz w:val="16"/>
          <w:szCs w:val="16"/>
        </w:rPr>
        <w:t>art. 133 ust. 2 ustawy z dnia 14 grudnia 2016r. Prawo oświatowe (Dz. U. 2017r. poz. 59 zm.)</w:t>
      </w:r>
    </w:p>
    <w:p w:rsidR="00134657" w:rsidRDefault="00134657">
      <w:pPr>
        <w:pStyle w:val="Normalny1"/>
        <w:widowControl w:val="0"/>
        <w:numPr>
          <w:ilvl w:val="0"/>
          <w:numId w:val="6"/>
        </w:numPr>
        <w:tabs>
          <w:tab w:val="left" w:pos="720"/>
        </w:tabs>
        <w:autoSpaceDE w:val="0"/>
        <w:jc w:val="both"/>
      </w:pPr>
      <w:r>
        <w:rPr>
          <w:rStyle w:val="Domylnaczcionkaakapitu1"/>
          <w:bCs/>
          <w:sz w:val="16"/>
          <w:szCs w:val="16"/>
        </w:rPr>
        <w:t>Administratorem danych osobowych zawartych we wniosku oraz załącznikach do wniosku jest dyrektor  Szkoły Podstawowej</w:t>
      </w:r>
      <w:r w:rsidR="001E4D97" w:rsidRPr="001E4D97">
        <w:t xml:space="preserve"> </w:t>
      </w:r>
      <w:r w:rsidR="00B87639">
        <w:rPr>
          <w:sz w:val="16"/>
          <w:szCs w:val="16"/>
        </w:rPr>
        <w:t>w Stadłach</w:t>
      </w:r>
      <w:r>
        <w:rPr>
          <w:rStyle w:val="Domylnaczcionkaakapitu1"/>
          <w:sz w:val="16"/>
        </w:rPr>
        <w:t xml:space="preserve"> </w:t>
      </w:r>
      <w:r>
        <w:rPr>
          <w:rStyle w:val="Domylnaczcionkaakapitu1"/>
          <w:bCs/>
          <w:sz w:val="16"/>
          <w:szCs w:val="16"/>
        </w:rPr>
        <w:t>do którego wniosek został złożony.</w:t>
      </w:r>
    </w:p>
    <w:p w:rsidR="00134657" w:rsidRDefault="00134657">
      <w:pPr>
        <w:pStyle w:val="Normalny1"/>
        <w:widowControl w:val="0"/>
        <w:autoSpaceDE w:val="0"/>
        <w:jc w:val="both"/>
        <w:rPr>
          <w:b/>
          <w:sz w:val="16"/>
          <w:szCs w:val="16"/>
        </w:rPr>
      </w:pPr>
    </w:p>
    <w:p w:rsidR="00134657" w:rsidRDefault="00134657">
      <w:pPr>
        <w:pStyle w:val="Normalny1"/>
        <w:widowControl w:val="0"/>
        <w:autoSpaceDE w:val="0"/>
        <w:jc w:val="both"/>
      </w:pPr>
      <w:r>
        <w:rPr>
          <w:b/>
          <w:sz w:val="16"/>
          <w:szCs w:val="16"/>
        </w:rPr>
        <w:t>Oświadczenia wnioskodawcy</w:t>
      </w:r>
    </w:p>
    <w:p w:rsidR="00134657" w:rsidRDefault="00134657">
      <w:pPr>
        <w:pStyle w:val="Normalny1"/>
        <w:widowControl w:val="0"/>
        <w:numPr>
          <w:ilvl w:val="0"/>
          <w:numId w:val="4"/>
        </w:numPr>
        <w:tabs>
          <w:tab w:val="left" w:pos="720"/>
        </w:tabs>
        <w:autoSpaceDE w:val="0"/>
        <w:jc w:val="both"/>
      </w:pPr>
      <w:r>
        <w:rPr>
          <w:rStyle w:val="Domylnaczcionkaakapitu1"/>
          <w:sz w:val="16"/>
          <w:szCs w:val="16"/>
        </w:rPr>
        <w:t>Jestem świadomy odpowiedzialności karnej za złożenie fałszywego oświadczenia.</w:t>
      </w:r>
    </w:p>
    <w:p w:rsidR="00134657" w:rsidRDefault="00134657">
      <w:pPr>
        <w:pStyle w:val="Normalny1"/>
        <w:widowControl w:val="0"/>
        <w:numPr>
          <w:ilvl w:val="0"/>
          <w:numId w:val="4"/>
        </w:numPr>
        <w:tabs>
          <w:tab w:val="left" w:pos="720"/>
        </w:tabs>
        <w:autoSpaceDE w:val="0"/>
        <w:jc w:val="both"/>
      </w:pPr>
      <w:r>
        <w:rPr>
          <w:rStyle w:val="Domylnaczcionkaakapitu1"/>
          <w:rFonts w:eastAsia="TimesNewRomanPSMT"/>
          <w:sz w:val="16"/>
          <w:szCs w:val="16"/>
        </w:rPr>
        <w:t>Wyrażam</w:t>
      </w:r>
      <w:r>
        <w:rPr>
          <w:rStyle w:val="Domylnaczcionkaakapitu1"/>
          <w:sz w:val="16"/>
          <w:szCs w:val="16"/>
        </w:rPr>
        <w:t xml:space="preserve"> </w:t>
      </w:r>
      <w:r>
        <w:rPr>
          <w:rStyle w:val="Domylnaczcionkaakapitu1"/>
          <w:rFonts w:eastAsia="TimesNewRomanPSMT"/>
          <w:sz w:val="16"/>
          <w:szCs w:val="16"/>
        </w:rPr>
        <w:t>zgodę</w:t>
      </w:r>
      <w:r>
        <w:rPr>
          <w:rStyle w:val="Domylnaczcionkaakapitu1"/>
          <w:sz w:val="16"/>
          <w:szCs w:val="16"/>
        </w:rPr>
        <w:t xml:space="preserve"> </w:t>
      </w:r>
      <w:r>
        <w:rPr>
          <w:rStyle w:val="Domylnaczcionkaakapitu1"/>
          <w:rFonts w:eastAsia="TimesNewRomanPSMT"/>
          <w:sz w:val="16"/>
          <w:szCs w:val="16"/>
        </w:rPr>
        <w:t>na</w:t>
      </w:r>
      <w:r>
        <w:rPr>
          <w:rStyle w:val="Domylnaczcionkaakapitu1"/>
          <w:sz w:val="16"/>
          <w:szCs w:val="16"/>
        </w:rPr>
        <w:t xml:space="preserve"> </w:t>
      </w:r>
      <w:r>
        <w:rPr>
          <w:rStyle w:val="Domylnaczcionkaakapitu1"/>
          <w:rFonts w:eastAsia="TimesNewRomanPSMT"/>
          <w:sz w:val="16"/>
          <w:szCs w:val="16"/>
        </w:rPr>
        <w:t>przetwarzanie</w:t>
      </w:r>
      <w:r>
        <w:rPr>
          <w:rStyle w:val="Domylnaczcionkaakapitu1"/>
          <w:sz w:val="16"/>
          <w:szCs w:val="16"/>
        </w:rPr>
        <w:t xml:space="preserve"> </w:t>
      </w:r>
      <w:r>
        <w:rPr>
          <w:rStyle w:val="Domylnaczcionkaakapitu1"/>
          <w:rFonts w:eastAsia="TimesNewRomanPSMT"/>
          <w:sz w:val="16"/>
          <w:szCs w:val="16"/>
        </w:rPr>
        <w:t>danych</w:t>
      </w:r>
      <w:r>
        <w:rPr>
          <w:rStyle w:val="Domylnaczcionkaakapitu1"/>
          <w:sz w:val="16"/>
          <w:szCs w:val="16"/>
        </w:rPr>
        <w:t xml:space="preserve"> </w:t>
      </w:r>
      <w:r>
        <w:rPr>
          <w:rStyle w:val="Domylnaczcionkaakapitu1"/>
          <w:rFonts w:eastAsia="TimesNewRomanPSMT"/>
          <w:sz w:val="16"/>
          <w:szCs w:val="16"/>
        </w:rPr>
        <w:t>osobowych</w:t>
      </w:r>
      <w:r>
        <w:rPr>
          <w:rStyle w:val="Domylnaczcionkaakapitu1"/>
          <w:sz w:val="16"/>
          <w:szCs w:val="16"/>
        </w:rPr>
        <w:t xml:space="preserve"> zawartych w niniejszym wniosku i załącznikach do wniosku dla potrzeb </w:t>
      </w:r>
      <w:r>
        <w:rPr>
          <w:rStyle w:val="Domylnaczcionkaakapitu1"/>
          <w:rFonts w:eastAsia="TimesNewRomanPSMT"/>
          <w:sz w:val="16"/>
          <w:szCs w:val="16"/>
        </w:rPr>
        <w:t>związanych</w:t>
      </w:r>
      <w:r>
        <w:rPr>
          <w:rStyle w:val="Domylnaczcionkaakapitu1"/>
          <w:sz w:val="16"/>
          <w:szCs w:val="16"/>
        </w:rPr>
        <w:t xml:space="preserve"> z postępowaniem rekrutacyjnym</w:t>
      </w:r>
      <w:r>
        <w:rPr>
          <w:rStyle w:val="Pogrubienie1"/>
          <w:sz w:val="16"/>
          <w:szCs w:val="16"/>
        </w:rPr>
        <w:t xml:space="preserve"> </w:t>
      </w:r>
      <w:r>
        <w:rPr>
          <w:rStyle w:val="Pogrubienie1"/>
          <w:b w:val="0"/>
          <w:sz w:val="16"/>
          <w:szCs w:val="16"/>
        </w:rPr>
        <w:t>zgodnie z wnioskiem</w:t>
      </w:r>
      <w:r>
        <w:rPr>
          <w:rStyle w:val="Domylnaczcionkaakapitu1"/>
          <w:sz w:val="16"/>
          <w:szCs w:val="16"/>
        </w:rPr>
        <w:t xml:space="preserve"> </w:t>
      </w:r>
      <w:r>
        <w:rPr>
          <w:rStyle w:val="Domylnaczcionkaakapitu1"/>
          <w:rFonts w:eastAsia="TimesNewRomanPSMT"/>
          <w:sz w:val="16"/>
          <w:szCs w:val="16"/>
        </w:rPr>
        <w:t>oraz zgodnie z przepisami</w:t>
      </w:r>
      <w:r>
        <w:rPr>
          <w:rStyle w:val="Domylnaczcionkaakapitu1"/>
          <w:sz w:val="16"/>
          <w:szCs w:val="16"/>
        </w:rPr>
        <w:t xml:space="preserve"> </w:t>
      </w:r>
      <w:r>
        <w:rPr>
          <w:rStyle w:val="Domylnaczcionkaakapitu1"/>
          <w:rFonts w:eastAsia="TimesNewRomanPSMT"/>
          <w:sz w:val="16"/>
          <w:szCs w:val="16"/>
        </w:rPr>
        <w:t>ustawy</w:t>
      </w:r>
      <w:r>
        <w:rPr>
          <w:rStyle w:val="Domylnaczcionkaakapitu1"/>
          <w:sz w:val="16"/>
          <w:szCs w:val="16"/>
        </w:rPr>
        <w:t xml:space="preserve"> </w:t>
      </w:r>
      <w:r>
        <w:rPr>
          <w:rStyle w:val="Domylnaczcionkaakapitu1"/>
          <w:rFonts w:eastAsia="TimesNewRomanPSMT"/>
          <w:sz w:val="16"/>
          <w:szCs w:val="16"/>
        </w:rPr>
        <w:t>z</w:t>
      </w:r>
      <w:r>
        <w:rPr>
          <w:rStyle w:val="Domylnaczcionkaakapitu1"/>
          <w:sz w:val="16"/>
          <w:szCs w:val="16"/>
        </w:rPr>
        <w:t xml:space="preserve"> </w:t>
      </w:r>
      <w:r>
        <w:rPr>
          <w:rStyle w:val="Domylnaczcionkaakapitu1"/>
          <w:rFonts w:eastAsia="TimesNewRomanPSMT"/>
          <w:sz w:val="16"/>
          <w:szCs w:val="16"/>
        </w:rPr>
        <w:t>dnia</w:t>
      </w:r>
      <w:r>
        <w:rPr>
          <w:rStyle w:val="Domylnaczcionkaakapitu1"/>
          <w:sz w:val="16"/>
          <w:szCs w:val="16"/>
        </w:rPr>
        <w:t xml:space="preserve"> </w:t>
      </w:r>
      <w:r>
        <w:rPr>
          <w:rStyle w:val="Domylnaczcionkaakapitu1"/>
          <w:rFonts w:eastAsia="TimesNewRomanPSMT"/>
          <w:sz w:val="16"/>
          <w:szCs w:val="16"/>
        </w:rPr>
        <w:t>29</w:t>
      </w:r>
      <w:r>
        <w:rPr>
          <w:rStyle w:val="Domylnaczcionkaakapitu1"/>
          <w:sz w:val="16"/>
          <w:szCs w:val="16"/>
        </w:rPr>
        <w:t xml:space="preserve"> </w:t>
      </w:r>
      <w:r>
        <w:rPr>
          <w:rStyle w:val="Domylnaczcionkaakapitu1"/>
          <w:rFonts w:eastAsia="TimesNewRomanPSMT"/>
          <w:sz w:val="16"/>
          <w:szCs w:val="16"/>
        </w:rPr>
        <w:t>sierpnia</w:t>
      </w:r>
      <w:r>
        <w:rPr>
          <w:rStyle w:val="Domylnaczcionkaakapitu1"/>
          <w:sz w:val="16"/>
          <w:szCs w:val="16"/>
        </w:rPr>
        <w:t xml:space="preserve"> </w:t>
      </w:r>
      <w:r>
        <w:rPr>
          <w:rStyle w:val="Domylnaczcionkaakapitu1"/>
          <w:rFonts w:eastAsia="TimesNewRomanPSMT"/>
          <w:sz w:val="16"/>
          <w:szCs w:val="16"/>
        </w:rPr>
        <w:t>1997</w:t>
      </w:r>
      <w:r>
        <w:rPr>
          <w:rStyle w:val="Domylnaczcionkaakapitu1"/>
          <w:sz w:val="16"/>
          <w:szCs w:val="16"/>
        </w:rPr>
        <w:t xml:space="preserve"> </w:t>
      </w:r>
      <w:r>
        <w:rPr>
          <w:rStyle w:val="Domylnaczcionkaakapitu1"/>
          <w:rFonts w:eastAsia="TimesNewRomanPSMT"/>
          <w:sz w:val="16"/>
          <w:szCs w:val="16"/>
        </w:rPr>
        <w:t>r.</w:t>
      </w:r>
      <w:r>
        <w:rPr>
          <w:rStyle w:val="Domylnaczcionkaakapitu1"/>
          <w:sz w:val="16"/>
          <w:szCs w:val="16"/>
        </w:rPr>
        <w:t xml:space="preserve"> </w:t>
      </w:r>
      <w:r>
        <w:rPr>
          <w:rStyle w:val="Domylnaczcionkaakapitu1"/>
          <w:rFonts w:eastAsia="TimesNewRomanPSMT"/>
          <w:sz w:val="16"/>
          <w:szCs w:val="16"/>
        </w:rPr>
        <w:t>o</w:t>
      </w:r>
      <w:r>
        <w:rPr>
          <w:rStyle w:val="Domylnaczcionkaakapitu1"/>
          <w:sz w:val="16"/>
          <w:szCs w:val="16"/>
        </w:rPr>
        <w:t xml:space="preserve"> </w:t>
      </w:r>
      <w:r>
        <w:rPr>
          <w:rStyle w:val="Domylnaczcionkaakapitu1"/>
          <w:rFonts w:eastAsia="TimesNewRomanPSMT"/>
          <w:sz w:val="16"/>
          <w:szCs w:val="16"/>
        </w:rPr>
        <w:t>ochronie</w:t>
      </w:r>
      <w:r>
        <w:rPr>
          <w:rStyle w:val="Domylnaczcionkaakapitu1"/>
          <w:sz w:val="16"/>
          <w:szCs w:val="16"/>
        </w:rPr>
        <w:t xml:space="preserve"> </w:t>
      </w:r>
      <w:r>
        <w:rPr>
          <w:rStyle w:val="Domylnaczcionkaakapitu1"/>
          <w:rFonts w:eastAsia="TimesNewRomanPSMT"/>
          <w:sz w:val="16"/>
          <w:szCs w:val="16"/>
        </w:rPr>
        <w:t>danych</w:t>
      </w:r>
      <w:r>
        <w:rPr>
          <w:rStyle w:val="Domylnaczcionkaakapitu1"/>
          <w:sz w:val="16"/>
          <w:szCs w:val="16"/>
        </w:rPr>
        <w:t xml:space="preserve"> </w:t>
      </w:r>
      <w:r>
        <w:rPr>
          <w:rStyle w:val="Domylnaczcionkaakapitu1"/>
          <w:rFonts w:eastAsia="TimesNewRomanPSMT"/>
          <w:sz w:val="16"/>
          <w:szCs w:val="16"/>
        </w:rPr>
        <w:t>osobowych</w:t>
      </w:r>
      <w:r>
        <w:rPr>
          <w:rStyle w:val="Domylnaczcionkaakapitu1"/>
          <w:sz w:val="16"/>
          <w:szCs w:val="16"/>
        </w:rPr>
        <w:t xml:space="preserve"> </w:t>
      </w:r>
      <w:r>
        <w:rPr>
          <w:rStyle w:val="Domylnaczcionkaakapitu1"/>
          <w:rFonts w:eastAsia="TimesNewRomanPSMT"/>
          <w:sz w:val="16"/>
          <w:szCs w:val="16"/>
        </w:rPr>
        <w:t>(tekst jedn. Dz. U.</w:t>
      </w:r>
      <w:r>
        <w:rPr>
          <w:rStyle w:val="Domylnaczcionkaakapitu1"/>
          <w:sz w:val="16"/>
          <w:szCs w:val="16"/>
        </w:rPr>
        <w:t xml:space="preserve"> </w:t>
      </w:r>
      <w:r>
        <w:rPr>
          <w:rStyle w:val="Domylnaczcionkaakapitu1"/>
          <w:rFonts w:eastAsia="TimesNewRomanPSMT"/>
          <w:sz w:val="16"/>
          <w:szCs w:val="16"/>
        </w:rPr>
        <w:t>z</w:t>
      </w:r>
      <w:r>
        <w:rPr>
          <w:rStyle w:val="Domylnaczcionkaakapitu1"/>
          <w:sz w:val="16"/>
          <w:szCs w:val="16"/>
        </w:rPr>
        <w:t xml:space="preserve"> </w:t>
      </w:r>
      <w:r>
        <w:rPr>
          <w:rStyle w:val="Domylnaczcionkaakapitu1"/>
          <w:rFonts w:eastAsia="TimesNewRomanPSMT"/>
          <w:sz w:val="16"/>
          <w:szCs w:val="16"/>
        </w:rPr>
        <w:t>2016r. poz.</w:t>
      </w:r>
      <w:r>
        <w:rPr>
          <w:rStyle w:val="Domylnaczcionkaakapitu1"/>
          <w:sz w:val="16"/>
          <w:szCs w:val="16"/>
        </w:rPr>
        <w:t xml:space="preserve"> </w:t>
      </w:r>
      <w:r>
        <w:rPr>
          <w:rStyle w:val="Domylnaczcionkaakapitu1"/>
          <w:rFonts w:eastAsia="TimesNewRomanPSMT"/>
          <w:sz w:val="16"/>
          <w:szCs w:val="16"/>
        </w:rPr>
        <w:t>922</w:t>
      </w:r>
      <w:r>
        <w:rPr>
          <w:rStyle w:val="Domylnaczcionkaakapitu1"/>
          <w:sz w:val="16"/>
          <w:szCs w:val="16"/>
        </w:rPr>
        <w:t xml:space="preserve"> </w:t>
      </w:r>
      <w:r>
        <w:rPr>
          <w:rStyle w:val="Domylnaczcionkaakapitu1"/>
          <w:rFonts w:eastAsia="TimesNewRomanPSMT"/>
          <w:sz w:val="16"/>
          <w:szCs w:val="16"/>
        </w:rPr>
        <w:t>).</w:t>
      </w:r>
    </w:p>
    <w:p w:rsidR="00134657" w:rsidRDefault="00134657">
      <w:pPr>
        <w:pStyle w:val="Normalny1"/>
        <w:rPr>
          <w:sz w:val="20"/>
          <w:szCs w:val="20"/>
        </w:rPr>
      </w:pPr>
    </w:p>
    <w:p w:rsidR="00134657" w:rsidRDefault="00134657">
      <w:pPr>
        <w:pStyle w:val="Normalny1"/>
        <w:rPr>
          <w:sz w:val="20"/>
          <w:szCs w:val="20"/>
        </w:rPr>
      </w:pPr>
    </w:p>
    <w:p w:rsidR="00134657" w:rsidRDefault="00134657">
      <w:pPr>
        <w:pStyle w:val="Normalny1"/>
        <w:rPr>
          <w:sz w:val="20"/>
          <w:szCs w:val="20"/>
        </w:rPr>
      </w:pPr>
    </w:p>
    <w:p w:rsidR="00134657" w:rsidRDefault="00134657">
      <w:pPr>
        <w:pStyle w:val="Normalny1"/>
        <w:rPr>
          <w:sz w:val="20"/>
          <w:szCs w:val="20"/>
        </w:rPr>
      </w:pPr>
    </w:p>
    <w:p w:rsidR="00FA2647" w:rsidRDefault="00134657" w:rsidP="00FA2647">
      <w:pPr>
        <w:pStyle w:val="Normalny1"/>
        <w:ind w:left="1416" w:hanging="1416"/>
        <w:rPr>
          <w:rStyle w:val="Domylnaczcionkaakapitu1"/>
          <w:i/>
          <w:sz w:val="16"/>
          <w:szCs w:val="16"/>
        </w:rPr>
      </w:pPr>
      <w:r>
        <w:rPr>
          <w:b/>
          <w:sz w:val="20"/>
          <w:szCs w:val="20"/>
        </w:rPr>
        <w:t>……………………………………</w:t>
      </w:r>
      <w:r w:rsidR="00FA2647">
        <w:rPr>
          <w:b/>
          <w:sz w:val="20"/>
          <w:szCs w:val="20"/>
        </w:rPr>
        <w:tab/>
      </w:r>
      <w:r w:rsidR="00FA2647">
        <w:rPr>
          <w:b/>
          <w:sz w:val="20"/>
          <w:szCs w:val="20"/>
        </w:rPr>
        <w:tab/>
      </w:r>
      <w:r w:rsidR="00FA2647">
        <w:rPr>
          <w:b/>
          <w:sz w:val="20"/>
          <w:szCs w:val="20"/>
        </w:rPr>
        <w:tab/>
      </w:r>
      <w:r w:rsidR="00FA2647">
        <w:rPr>
          <w:b/>
          <w:sz w:val="20"/>
          <w:szCs w:val="20"/>
        </w:rPr>
        <w:tab/>
        <w:t xml:space="preserve">   </w:t>
      </w:r>
      <w:r>
        <w:rPr>
          <w:b/>
          <w:sz w:val="20"/>
          <w:szCs w:val="20"/>
        </w:rPr>
        <w:t xml:space="preserve">        </w:t>
      </w:r>
      <w:r w:rsidR="00FA2647">
        <w:rPr>
          <w:b/>
          <w:sz w:val="20"/>
          <w:szCs w:val="20"/>
        </w:rPr>
        <w:t>…………………………………………</w:t>
      </w:r>
    </w:p>
    <w:p w:rsidR="00134657" w:rsidRPr="00FA2647" w:rsidRDefault="00FA2647" w:rsidP="00FA2647">
      <w:pPr>
        <w:pStyle w:val="Normalny1"/>
        <w:ind w:left="1416" w:hanging="708"/>
      </w:pPr>
      <w:r>
        <w:rPr>
          <w:rStyle w:val="Domylnaczcionkaakapitu1"/>
          <w:i/>
          <w:sz w:val="16"/>
          <w:szCs w:val="16"/>
        </w:rPr>
        <w:t xml:space="preserve">               </w:t>
      </w:r>
      <w:r w:rsidR="00134657" w:rsidRPr="00FA2647">
        <w:rPr>
          <w:rStyle w:val="Domylnaczcionkaakapitu1"/>
          <w:i/>
          <w:sz w:val="14"/>
          <w:szCs w:val="16"/>
        </w:rPr>
        <w:t xml:space="preserve">Data </w:t>
      </w:r>
      <w:r w:rsidR="00134657" w:rsidRPr="00FA2647">
        <w:rPr>
          <w:rStyle w:val="Domylnaczcionkaakapitu1"/>
          <w:i/>
          <w:sz w:val="14"/>
          <w:szCs w:val="16"/>
        </w:rPr>
        <w:tab/>
      </w:r>
      <w:r w:rsidR="00134657" w:rsidRPr="00FA2647">
        <w:rPr>
          <w:rStyle w:val="Domylnaczcionkaakapitu1"/>
          <w:i/>
          <w:sz w:val="14"/>
          <w:szCs w:val="16"/>
        </w:rPr>
        <w:tab/>
      </w:r>
      <w:r w:rsidR="00134657" w:rsidRPr="00FA2647">
        <w:rPr>
          <w:rStyle w:val="Domylnaczcionkaakapitu1"/>
          <w:i/>
          <w:sz w:val="14"/>
          <w:szCs w:val="16"/>
        </w:rPr>
        <w:tab/>
      </w:r>
      <w:r w:rsidR="00134657" w:rsidRPr="00FA2647">
        <w:rPr>
          <w:rStyle w:val="Domylnaczcionkaakapitu1"/>
          <w:i/>
          <w:sz w:val="14"/>
          <w:szCs w:val="16"/>
        </w:rPr>
        <w:tab/>
      </w:r>
      <w:r w:rsidR="00134657" w:rsidRPr="00FA2647">
        <w:rPr>
          <w:rStyle w:val="Domylnaczcionkaakapitu1"/>
          <w:i/>
          <w:sz w:val="14"/>
          <w:szCs w:val="16"/>
        </w:rPr>
        <w:tab/>
        <w:t xml:space="preserve">           </w:t>
      </w:r>
      <w:r>
        <w:rPr>
          <w:rStyle w:val="Domylnaczcionkaakapitu1"/>
          <w:i/>
          <w:sz w:val="14"/>
          <w:szCs w:val="16"/>
        </w:rPr>
        <w:t xml:space="preserve">  </w:t>
      </w:r>
      <w:r w:rsidR="00134657" w:rsidRPr="00FA2647">
        <w:rPr>
          <w:rStyle w:val="Domylnaczcionkaakapitu1"/>
          <w:i/>
          <w:sz w:val="14"/>
          <w:szCs w:val="16"/>
        </w:rPr>
        <w:t xml:space="preserve">       </w:t>
      </w:r>
      <w:r w:rsidR="00134657" w:rsidRPr="00FA2647">
        <w:rPr>
          <w:rStyle w:val="Domylnaczcionkaakapitu1"/>
          <w:i/>
          <w:sz w:val="14"/>
          <w:szCs w:val="16"/>
        </w:rPr>
        <w:tab/>
        <w:t xml:space="preserve">Czytelny podpis rodziców/opiekunów  kandydata </w:t>
      </w:r>
    </w:p>
    <w:p w:rsidR="00134657" w:rsidRPr="00FA2647" w:rsidRDefault="00134657">
      <w:pPr>
        <w:pStyle w:val="Normalny1"/>
        <w:rPr>
          <w:sz w:val="14"/>
          <w:szCs w:val="16"/>
        </w:rPr>
      </w:pPr>
    </w:p>
    <w:p w:rsidR="00134657" w:rsidRDefault="00134657">
      <w:pPr>
        <w:pStyle w:val="Normalny1"/>
        <w:rPr>
          <w:sz w:val="16"/>
          <w:szCs w:val="16"/>
        </w:rPr>
      </w:pPr>
    </w:p>
    <w:p w:rsidR="00134657" w:rsidRDefault="00134657">
      <w:pPr>
        <w:pStyle w:val="Normalny1"/>
      </w:pPr>
    </w:p>
    <w:sectPr w:rsidR="00134657" w:rsidSect="008F3014">
      <w:footerReference w:type="default" r:id="rId8"/>
      <w:footerReference w:type="first" r:id="rId9"/>
      <w:pgSz w:w="11906" w:h="16838"/>
      <w:pgMar w:top="709" w:right="1417" w:bottom="142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82A" w:rsidRDefault="00CF782A">
      <w:pPr>
        <w:spacing w:after="0" w:line="240" w:lineRule="auto"/>
      </w:pPr>
      <w:r>
        <w:separator/>
      </w:r>
    </w:p>
  </w:endnote>
  <w:endnote w:type="continuationSeparator" w:id="0">
    <w:p w:rsidR="00CF782A" w:rsidRDefault="00CF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57" w:rsidRDefault="00134657">
    <w:pPr>
      <w:pStyle w:val="Stopka"/>
      <w:jc w:val="right"/>
      <w:rPr>
        <w:i/>
        <w:sz w:val="20"/>
        <w:szCs w:val="20"/>
      </w:rPr>
    </w:pPr>
    <w:r>
      <w:fldChar w:fldCharType="begin"/>
    </w:r>
    <w:r>
      <w:instrText xml:space="preserve"> PAGE </w:instrText>
    </w:r>
    <w:r>
      <w:fldChar w:fldCharType="separate"/>
    </w:r>
    <w:r w:rsidR="00F7458A">
      <w:rPr>
        <w:noProof/>
      </w:rPr>
      <w:t>2</w:t>
    </w:r>
    <w:r>
      <w:fldChar w:fldCharType="end"/>
    </w:r>
  </w:p>
  <w:p w:rsidR="00134657" w:rsidRDefault="00134657">
    <w:pPr>
      <w:pStyle w:val="Stopka"/>
      <w:jc w:val="center"/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57" w:rsidRDefault="001346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82A" w:rsidRDefault="00CF782A">
      <w:pPr>
        <w:spacing w:after="0" w:line="240" w:lineRule="auto"/>
      </w:pPr>
      <w:r>
        <w:separator/>
      </w:r>
    </w:p>
  </w:footnote>
  <w:footnote w:type="continuationSeparator" w:id="0">
    <w:p w:rsidR="00CF782A" w:rsidRDefault="00CF7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-"/>
      <w:lvlJc w:val="left"/>
      <w:pPr>
        <w:tabs>
          <w:tab w:val="num" w:pos="1800"/>
        </w:tabs>
        <w:ind w:left="1800" w:hanging="72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1"/>
        </w:tabs>
        <w:ind w:left="2881" w:firstLine="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firstLine="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1"/>
        </w:tabs>
        <w:ind w:left="7201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3">
    <w:nsid w:val="00000004"/>
    <w:multiLevelType w:val="multilevel"/>
    <w:tmpl w:val="6F544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1E26D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6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B46B3"/>
    <w:multiLevelType w:val="hybridMultilevel"/>
    <w:tmpl w:val="8E26E394"/>
    <w:lvl w:ilvl="0" w:tplc="B4FC9A28">
      <w:start w:val="4"/>
      <w:numFmt w:val="upperRoman"/>
      <w:lvlText w:val="%1."/>
      <w:lvlJc w:val="left"/>
      <w:pPr>
        <w:ind w:left="1440" w:hanging="72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C8"/>
    <w:rsid w:val="000144F6"/>
    <w:rsid w:val="00126B90"/>
    <w:rsid w:val="00134657"/>
    <w:rsid w:val="001E4D97"/>
    <w:rsid w:val="00222F69"/>
    <w:rsid w:val="0038497B"/>
    <w:rsid w:val="003E0C01"/>
    <w:rsid w:val="005E0344"/>
    <w:rsid w:val="00614B49"/>
    <w:rsid w:val="006D53B1"/>
    <w:rsid w:val="007620FE"/>
    <w:rsid w:val="007A1CF0"/>
    <w:rsid w:val="0082489D"/>
    <w:rsid w:val="008A74D0"/>
    <w:rsid w:val="008F2008"/>
    <w:rsid w:val="008F3014"/>
    <w:rsid w:val="00946C67"/>
    <w:rsid w:val="009875E4"/>
    <w:rsid w:val="00A9226B"/>
    <w:rsid w:val="00B46279"/>
    <w:rsid w:val="00B87639"/>
    <w:rsid w:val="00CD06C8"/>
    <w:rsid w:val="00CF782A"/>
    <w:rsid w:val="00EF0399"/>
    <w:rsid w:val="00F61EC9"/>
    <w:rsid w:val="00F7458A"/>
    <w:rsid w:val="00FA2647"/>
    <w:rsid w:val="00FF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Pogrubienie1">
    <w:name w:val="Pogrubienie1"/>
    <w:rPr>
      <w:b/>
      <w:bCs/>
    </w:rPr>
  </w:style>
  <w:style w:type="paragraph" w:customStyle="1" w:styleId="Normalny1">
    <w:name w:val="Normalny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sz w:val="24"/>
      <w:szCs w:val="24"/>
    </w:r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character" w:customStyle="1" w:styleId="TekstdymkaZnak">
    <w:name w:val="Tekst dymka Znak"/>
    <w:link w:val="Tekstdymka"/>
    <w:uiPriority w:val="99"/>
    <w:rsid w:val="001E4D97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1E4D9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0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textAlignment w:val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uiPriority w:val="99"/>
    <w:semiHidden/>
    <w:rsid w:val="008F3014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14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Pogrubienie1">
    <w:name w:val="Pogrubienie1"/>
    <w:rPr>
      <w:b/>
      <w:bCs/>
    </w:rPr>
  </w:style>
  <w:style w:type="paragraph" w:customStyle="1" w:styleId="Normalny1">
    <w:name w:val="Normalny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sz w:val="24"/>
      <w:szCs w:val="24"/>
    </w:r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character" w:customStyle="1" w:styleId="TekstdymkaZnak">
    <w:name w:val="Tekst dymka Znak"/>
    <w:link w:val="Tekstdymka"/>
    <w:uiPriority w:val="99"/>
    <w:rsid w:val="001E4D97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1E4D9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0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textAlignment w:val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uiPriority w:val="99"/>
    <w:semiHidden/>
    <w:rsid w:val="008F3014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14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MJawor</cp:lastModifiedBy>
  <cp:revision>5</cp:revision>
  <cp:lastPrinted>2021-02-09T12:04:00Z</cp:lastPrinted>
  <dcterms:created xsi:type="dcterms:W3CDTF">2024-01-21T19:31:00Z</dcterms:created>
  <dcterms:modified xsi:type="dcterms:W3CDTF">2024-01-21T20:31:00Z</dcterms:modified>
</cp:coreProperties>
</file>